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E253FF" w14:paraId="38B92377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41C2A" w14:textId="77777777" w:rsidR="00E253FF" w:rsidRDefault="00916488" w:rsidP="00835B95">
            <w:pPr>
              <w:snapToGrid w:val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DENOMINAZIONE DEL PROGETTO:</w:t>
            </w:r>
          </w:p>
        </w:tc>
      </w:tr>
      <w:tr w:rsidR="00916488" w14:paraId="664B55AD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6C84" w14:textId="77777777" w:rsidR="00916488" w:rsidRDefault="00916488" w:rsidP="00835B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AMBITO DI PROGETTO </w:t>
            </w:r>
          </w:p>
          <w:p w14:paraId="4FB2A34F" w14:textId="77777777" w:rsidR="00950BB5" w:rsidRDefault="00916488" w:rsidP="00950BB5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16488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488">
              <w:rPr>
                <w:rFonts w:ascii="Arial" w:hAnsi="Arial" w:cs="Arial"/>
                <w:b/>
              </w:rPr>
              <w:t>culturale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sociale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artistico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ambientale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formativo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>tutela dei beni comuni</w:t>
            </w:r>
          </w:p>
          <w:p w14:paraId="314E89B4" w14:textId="77777777" w:rsidR="00E90E0E" w:rsidRPr="00EE5A57" w:rsidRDefault="00E90E0E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/>
                <w:sz w:val="22"/>
                <w:szCs w:val="22"/>
              </w:rPr>
              <w:t xml:space="preserve">N.B. </w:t>
            </w:r>
            <w:r w:rsidRPr="00EE5A57">
              <w:rPr>
                <w:rFonts w:ascii="Arial" w:hAnsi="Arial" w:cs="Arial"/>
                <w:bCs/>
                <w:sz w:val="22"/>
                <w:szCs w:val="22"/>
              </w:rPr>
              <w:t>Le linee guida prevedono che i progetti possono riguardare altre attività di interesse generale, come identificate dall’art. 5 del D. Lgs. 117/2017. Tra queste, da assimilare agli ambiti di progetto sopra indicati, si indicano:</w:t>
            </w:r>
          </w:p>
          <w:p w14:paraId="7ADDCBC2" w14:textId="77777777" w:rsidR="00E90E0E" w:rsidRPr="00EE5A57" w:rsidRDefault="00E90E0E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a) organizzazione di attività turistiche (ambito culturale)</w:t>
            </w:r>
          </w:p>
          <w:p w14:paraId="55EE6E31" w14:textId="77777777" w:rsidR="00EE5A57" w:rsidRPr="00EE5A57" w:rsidRDefault="00E90E0E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b) radiodiffusione</w:t>
            </w:r>
            <w:r w:rsidR="00EE5A57" w:rsidRPr="00EE5A57">
              <w:rPr>
                <w:rFonts w:ascii="Arial" w:hAnsi="Arial" w:cs="Arial"/>
                <w:bCs/>
                <w:sz w:val="22"/>
                <w:szCs w:val="22"/>
              </w:rPr>
              <w:t xml:space="preserve"> sonora a carattere comunitario (ambito culturale)</w:t>
            </w:r>
          </w:p>
          <w:p w14:paraId="63B2B18C" w14:textId="1CDFDB5A" w:rsidR="00E90E0E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 xml:space="preserve">c) </w:t>
            </w:r>
            <w:r w:rsidR="00E90E0E" w:rsidRPr="00EE5A57">
              <w:rPr>
                <w:rFonts w:ascii="Arial" w:hAnsi="Arial" w:cs="Arial"/>
                <w:bCs/>
                <w:sz w:val="22"/>
                <w:szCs w:val="22"/>
              </w:rPr>
              <w:t>prestazioni sanitarie e sociosanitarie (ambito sociale)</w:t>
            </w:r>
          </w:p>
          <w:p w14:paraId="50184E9C" w14:textId="30A0D930" w:rsidR="00E90E0E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E90E0E" w:rsidRPr="00EE5A57">
              <w:rPr>
                <w:rFonts w:ascii="Arial" w:hAnsi="Arial" w:cs="Arial"/>
                <w:bCs/>
                <w:sz w:val="22"/>
                <w:szCs w:val="22"/>
              </w:rPr>
              <w:t>) cooperazione allo sviluppo (ambito sociale)</w:t>
            </w:r>
          </w:p>
          <w:p w14:paraId="23AB4581" w14:textId="77777777" w:rsidR="00E90E0E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E90E0E" w:rsidRPr="00EE5A57">
              <w:rPr>
                <w:rFonts w:ascii="Arial" w:hAnsi="Arial" w:cs="Arial"/>
                <w:bCs/>
                <w:sz w:val="22"/>
                <w:szCs w:val="22"/>
              </w:rPr>
              <w:t>) agricoltura sociale (ambito sociale)</w:t>
            </w:r>
          </w:p>
          <w:p w14:paraId="352C2540" w14:textId="77777777" w:rsidR="00EE5A57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f) tutela dei diritti (ambito sociale)</w:t>
            </w:r>
          </w:p>
          <w:p w14:paraId="7136D048" w14:textId="77777777" w:rsidR="00EE5A57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g) protezione civile (ambito ambientale)</w:t>
            </w:r>
          </w:p>
          <w:p w14:paraId="723433AF" w14:textId="77777777" w:rsidR="00EE5A57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h) promozione cultura legalità e non violenza (ambito formativo)</w:t>
            </w:r>
          </w:p>
          <w:p w14:paraId="5959D4F3" w14:textId="4FE2B800" w:rsidR="00EE5A57" w:rsidRPr="00E90E0E" w:rsidRDefault="00EE5A57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i) attività sportive e dilettantistiche (ambito formativo)</w:t>
            </w:r>
          </w:p>
        </w:tc>
      </w:tr>
      <w:tr w:rsidR="00E253FF" w14:paraId="004C46B9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C129" w14:textId="76D1FE4A" w:rsidR="00E253FF" w:rsidRPr="00907886" w:rsidRDefault="00E253FF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ATTIVITA’ PROMOSSA DA: </w:t>
            </w:r>
            <w:r w:rsidRPr="00907886">
              <w:rPr>
                <w:rFonts w:ascii="Arial" w:hAnsi="Arial" w:cs="Arial"/>
                <w:sz w:val="20"/>
                <w:szCs w:val="20"/>
              </w:rPr>
              <w:t>(</w:t>
            </w:r>
            <w:r w:rsidR="00907886" w:rsidRPr="00907886">
              <w:rPr>
                <w:rFonts w:ascii="Arial" w:hAnsi="Arial" w:cs="Arial"/>
                <w:sz w:val="20"/>
                <w:szCs w:val="20"/>
              </w:rPr>
              <w:t xml:space="preserve">tipologia di Ente, </w:t>
            </w:r>
            <w:r w:rsidRPr="00907886">
              <w:rPr>
                <w:rFonts w:ascii="Arial" w:hAnsi="Arial" w:cs="Arial"/>
                <w:sz w:val="20"/>
                <w:szCs w:val="20"/>
              </w:rPr>
              <w:t>denominazione e contatti)</w:t>
            </w:r>
          </w:p>
          <w:p w14:paraId="175930A4" w14:textId="67D1A11E" w:rsidR="00916488" w:rsidRPr="00576B43" w:rsidRDefault="00916488" w:rsidP="00835B95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14:paraId="53ABC909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D6713" w14:paraId="5A410CB7" w14:textId="77777777" w:rsidTr="003F252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64C3" w14:textId="77777777" w:rsidR="00CD6713" w:rsidRPr="00DF4735" w:rsidRDefault="00CD6713" w:rsidP="003F25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FINALITA’ </w:t>
            </w:r>
            <w:r>
              <w:rPr>
                <w:rFonts w:ascii="Arial" w:hAnsi="Arial" w:cs="Arial"/>
                <w:sz w:val="20"/>
                <w:szCs w:val="20"/>
              </w:rPr>
              <w:t xml:space="preserve">(indicare le finalità e gli obiettivi che si propone il progetto: </w:t>
            </w:r>
            <w:r w:rsidRPr="00907886">
              <w:rPr>
                <w:rFonts w:ascii="Arial" w:hAnsi="Arial" w:cs="Arial"/>
                <w:sz w:val="20"/>
                <w:szCs w:val="20"/>
              </w:rPr>
              <w:t>in particolare dovranno essere evidenziate le finalità civiche, solidaristiche e di utilità sociali che si intendono perseguire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1F83320" w14:textId="77777777" w:rsidR="00CD6713" w:rsidRDefault="00CD6713" w:rsidP="003F2527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59CE4BDC" w14:textId="77777777" w:rsidR="00CD6713" w:rsidRDefault="00CD6713" w:rsidP="003F252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253FF" w14:paraId="00E465A2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E2A1" w14:textId="37433EEC" w:rsidR="00E253FF" w:rsidRDefault="00E253FF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DESCRIZIONE ATTIVITA’</w:t>
            </w:r>
            <w:r w:rsidR="00916488">
              <w:rPr>
                <w:rFonts w:ascii="Arial" w:hAnsi="Arial" w:cs="Arial"/>
              </w:rPr>
              <w:t xml:space="preserve"> (</w:t>
            </w:r>
            <w:r w:rsidR="00916488">
              <w:rPr>
                <w:rFonts w:ascii="Arial" w:hAnsi="Arial" w:cs="Arial"/>
                <w:sz w:val="20"/>
                <w:szCs w:val="20"/>
              </w:rPr>
              <w:t xml:space="preserve">indicare il contesto di riferimento e le attività che saranno svolte): </w:t>
            </w:r>
          </w:p>
          <w:p w14:paraId="3F9FEF8A" w14:textId="7202176D" w:rsidR="00916488" w:rsidRDefault="00916488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B55A0F" w14:textId="77777777" w:rsidR="00916488" w:rsidRPr="00916488" w:rsidRDefault="00916488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4CF9AB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7AEA27E4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24339D8E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6B3023D4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30DB74A7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14:paraId="6E16EF3A" w14:textId="77777777"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</w:tc>
      </w:tr>
      <w:tr w:rsidR="00E253FF" w14:paraId="4ABF9370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E515" w14:textId="014EC18E" w:rsidR="00916488" w:rsidRDefault="007A6FF6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AMBIENTI/</w:t>
            </w:r>
            <w:r w:rsidR="00576B43">
              <w:rPr>
                <w:rFonts w:ascii="Arial" w:hAnsi="Arial" w:cs="Arial"/>
              </w:rPr>
              <w:t>LUOGHI</w:t>
            </w:r>
            <w:r w:rsidR="00916488">
              <w:rPr>
                <w:rFonts w:ascii="Arial" w:hAnsi="Arial" w:cs="Arial"/>
              </w:rPr>
              <w:t xml:space="preserve"> PRESSO CUI SI SVOLGE L’ATTIVIT</w:t>
            </w:r>
            <w:r w:rsidR="00907886">
              <w:rPr>
                <w:rFonts w:ascii="Arial" w:hAnsi="Arial" w:cs="Arial"/>
              </w:rPr>
              <w:t>À (</w:t>
            </w:r>
            <w:r w:rsidR="00907886" w:rsidRPr="00907886">
              <w:rPr>
                <w:rFonts w:ascii="Arial" w:hAnsi="Arial" w:cs="Arial"/>
                <w:sz w:val="20"/>
                <w:szCs w:val="20"/>
              </w:rPr>
              <w:t>indirizzo/i completo/i</w:t>
            </w:r>
            <w:r w:rsidR="00907886">
              <w:rPr>
                <w:rFonts w:ascii="Arial" w:hAnsi="Arial" w:cs="Arial"/>
              </w:rPr>
              <w:t>)</w:t>
            </w:r>
          </w:p>
          <w:p w14:paraId="533C48BE" w14:textId="77777777" w:rsidR="00E253FF" w:rsidRDefault="00E253FF" w:rsidP="00835B9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14:paraId="29FBD988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178A" w14:textId="77777777" w:rsidR="00916488" w:rsidRDefault="00916488" w:rsidP="00835B9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INIZIO</w:t>
            </w:r>
          </w:p>
        </w:tc>
      </w:tr>
      <w:tr w:rsidR="00916488" w14:paraId="314A7928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50C6D" w14:textId="77777777" w:rsidR="00916488" w:rsidRDefault="00916488" w:rsidP="00835B9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FINE</w:t>
            </w:r>
          </w:p>
        </w:tc>
      </w:tr>
      <w:tr w:rsidR="00916488" w14:paraId="12250351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B8EB" w14:textId="6F7A0FF9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DI </w:t>
            </w:r>
            <w:r w:rsidR="000D470E" w:rsidRPr="00907886">
              <w:rPr>
                <w:rFonts w:ascii="Arial" w:hAnsi="Arial" w:cs="Arial"/>
              </w:rPr>
              <w:t xml:space="preserve">BENEFICIARI DI RDC </w:t>
            </w:r>
            <w:r w:rsidRPr="00907886">
              <w:rPr>
                <w:rFonts w:ascii="Arial" w:hAnsi="Arial" w:cs="Arial"/>
              </w:rPr>
              <w:t xml:space="preserve">NECESSARI </w:t>
            </w:r>
            <w:r>
              <w:rPr>
                <w:rFonts w:ascii="Arial" w:hAnsi="Arial" w:cs="Arial"/>
              </w:rPr>
              <w:t>PER LO SVOLGIMENTO DELL’ATTIVITA’</w:t>
            </w:r>
          </w:p>
          <w:p w14:paraId="2FC0CA7E" w14:textId="77777777" w:rsidR="00DF4735" w:rsidRDefault="00DF4735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14:paraId="726D8685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EF1A" w14:textId="3A9DAD9C" w:rsidR="00661159" w:rsidRPr="008A538F" w:rsidRDefault="00916488" w:rsidP="0090788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76B43">
              <w:rPr>
                <w:rFonts w:ascii="Arial" w:hAnsi="Arial" w:cs="Arial"/>
              </w:rPr>
              <w:t>TTITUDINI, ABILITA’</w:t>
            </w:r>
            <w:r>
              <w:rPr>
                <w:rFonts w:ascii="Arial" w:hAnsi="Arial" w:cs="Arial"/>
              </w:rPr>
              <w:t xml:space="preserve"> E</w:t>
            </w:r>
            <w:r w:rsidR="00576B43">
              <w:rPr>
                <w:rFonts w:ascii="Arial" w:hAnsi="Arial" w:cs="Arial"/>
              </w:rPr>
              <w:t>/O</w:t>
            </w:r>
            <w:r>
              <w:rPr>
                <w:rFonts w:ascii="Arial" w:hAnsi="Arial" w:cs="Arial"/>
              </w:rPr>
              <w:t xml:space="preserve"> COMPETENZE </w:t>
            </w:r>
            <w:r w:rsidRPr="00907886">
              <w:rPr>
                <w:rFonts w:ascii="Arial" w:hAnsi="Arial" w:cs="Arial"/>
              </w:rPr>
              <w:t>DE</w:t>
            </w:r>
            <w:r w:rsidR="000D470E" w:rsidRPr="00907886">
              <w:rPr>
                <w:rFonts w:ascii="Arial" w:hAnsi="Arial" w:cs="Arial"/>
              </w:rPr>
              <w:t xml:space="preserve">I BENEFICIARI DI RDC </w:t>
            </w:r>
            <w:r>
              <w:rPr>
                <w:rFonts w:ascii="Arial" w:hAnsi="Arial" w:cs="Arial"/>
              </w:rPr>
              <w:t>DA COINVOLGERE</w:t>
            </w:r>
            <w:r w:rsidR="00907886">
              <w:rPr>
                <w:rFonts w:ascii="Arial" w:hAnsi="Arial" w:cs="Arial"/>
              </w:rPr>
              <w:t xml:space="preserve"> </w:t>
            </w:r>
            <w:r w:rsidR="00907886" w:rsidRPr="00907886">
              <w:rPr>
                <w:rFonts w:ascii="Arial" w:hAnsi="Arial" w:cs="Arial"/>
                <w:sz w:val="20"/>
                <w:szCs w:val="20"/>
              </w:rPr>
              <w:t>(indicare i diversi profili e le competenze</w:t>
            </w:r>
            <w:r w:rsidR="008A538F" w:rsidRPr="009078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16488" w14:paraId="45B3C75F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807E" w14:textId="64753A72" w:rsidR="00916488" w:rsidRDefault="00916488" w:rsidP="0091648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MODALITA’ E TEMPISTICHE PER IL COINVOLGIMENTO DEI PARTECIPANTI </w:t>
            </w:r>
            <w:r>
              <w:rPr>
                <w:rFonts w:ascii="Arial" w:hAnsi="Arial" w:cs="Arial"/>
                <w:sz w:val="20"/>
                <w:szCs w:val="20"/>
              </w:rPr>
              <w:t>(indicare come saranno coinvolt</w:t>
            </w:r>
            <w:r w:rsidR="00532DC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32DC6" w:rsidRPr="00907886">
              <w:rPr>
                <w:rFonts w:ascii="Arial" w:hAnsi="Arial" w:cs="Arial"/>
                <w:sz w:val="20"/>
                <w:szCs w:val="20"/>
              </w:rPr>
              <w:t>i beneficiari di RdC</w:t>
            </w:r>
            <w:r w:rsidRPr="00907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735">
              <w:rPr>
                <w:rFonts w:ascii="Arial" w:hAnsi="Arial" w:cs="Arial"/>
                <w:sz w:val="20"/>
                <w:szCs w:val="20"/>
              </w:rPr>
              <w:t>nelle attività di progetto, prevedendo anche la distribuzione orari</w:t>
            </w:r>
            <w:r w:rsidR="00532DC6">
              <w:rPr>
                <w:rFonts w:ascii="Arial" w:hAnsi="Arial" w:cs="Arial"/>
                <w:sz w:val="20"/>
                <w:szCs w:val="20"/>
              </w:rPr>
              <w:t>a</w:t>
            </w:r>
            <w:r w:rsidR="00DF4735">
              <w:rPr>
                <w:rFonts w:ascii="Arial" w:hAnsi="Arial" w:cs="Arial"/>
                <w:sz w:val="20"/>
                <w:szCs w:val="20"/>
              </w:rPr>
              <w:t xml:space="preserve"> dell’impegno</w:t>
            </w:r>
            <w:r w:rsidR="00907886">
              <w:rPr>
                <w:rFonts w:ascii="Arial" w:hAnsi="Arial" w:cs="Arial"/>
                <w:sz w:val="20"/>
                <w:szCs w:val="20"/>
              </w:rPr>
              <w:t>, a seconda dei profili</w:t>
            </w:r>
            <w:r w:rsidR="00DF473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3245C6F" w14:textId="77777777" w:rsidR="00DF4735" w:rsidRPr="00916488" w:rsidRDefault="00DF4735" w:rsidP="0091648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FACF24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44E95020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14:paraId="0358CED1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68FF" w14:textId="77777777" w:rsidR="00916488" w:rsidRDefault="00916488" w:rsidP="00DF473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 / STRUMENTI DI USO PERSONALE</w:t>
            </w:r>
          </w:p>
          <w:p w14:paraId="676CBE2D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51C89F63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1897670B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14:paraId="492D88DE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D5C9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FORNITI DA:</w:t>
            </w:r>
          </w:p>
          <w:p w14:paraId="64D039CA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2345D5F3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14:paraId="56778E05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9253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MATERIALI/STRUMENTI DI USO COLLETTIVO:</w:t>
            </w:r>
          </w:p>
          <w:p w14:paraId="1168C8BF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5BAB520C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14:paraId="7BEA4231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32BA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FORNITI DA:</w:t>
            </w:r>
          </w:p>
          <w:p w14:paraId="0DF6EC67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14:paraId="54D7F54C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14:paraId="309D2790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4CFB" w14:textId="0D0824DA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COSTI DA SOSTENERE</w:t>
            </w:r>
            <w:r w:rsidR="00F70825">
              <w:rPr>
                <w:rStyle w:val="Rimandonotaapidipagina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:</w:t>
            </w:r>
          </w:p>
          <w:p w14:paraId="71682AB2" w14:textId="5A97E4C1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materiale</w:t>
            </w:r>
            <w:r w:rsidR="00BE5BB0">
              <w:rPr>
                <w:rFonts w:ascii="Arial" w:hAnsi="Arial" w:cs="Arial"/>
              </w:rPr>
              <w:t>: euro ________________________</w:t>
            </w:r>
          </w:p>
          <w:p w14:paraId="102FAEDC" w14:textId="77777777" w:rsidR="00BE5BB0" w:rsidRDefault="00BE5BB0" w:rsidP="00BE5BB0">
            <w:pPr>
              <w:pStyle w:val="Paragrafoelenco"/>
              <w:snapToGrid w:val="0"/>
              <w:ind w:left="441" w:hanging="284"/>
              <w:jc w:val="both"/>
              <w:rPr>
                <w:rFonts w:ascii="Arial" w:hAnsi="Arial" w:cs="Arial"/>
              </w:rPr>
            </w:pPr>
          </w:p>
          <w:p w14:paraId="443AF5FC" w14:textId="1053F33C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presidi</w:t>
            </w:r>
            <w:r w:rsidR="00BE5BB0">
              <w:rPr>
                <w:rFonts w:ascii="Arial" w:hAnsi="Arial" w:cs="Arial"/>
              </w:rPr>
              <w:t>: euro __________________________</w:t>
            </w:r>
          </w:p>
          <w:p w14:paraId="43A945F0" w14:textId="77777777" w:rsidR="00BE5BB0" w:rsidRPr="00BE5BB0" w:rsidRDefault="00BE5BB0" w:rsidP="00BE5BB0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24FBA030" w14:textId="1E337C5D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attrezzature</w:t>
            </w:r>
            <w:r w:rsidR="00BE5BB0">
              <w:rPr>
                <w:rFonts w:ascii="Arial" w:hAnsi="Arial" w:cs="Arial"/>
              </w:rPr>
              <w:t>: euro ______________________</w:t>
            </w:r>
          </w:p>
          <w:p w14:paraId="2960BBCD" w14:textId="77777777" w:rsidR="00BE5BB0" w:rsidRPr="00BE5BB0" w:rsidRDefault="00BE5BB0" w:rsidP="00BE5BB0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643D0A88" w14:textId="38798231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Oneri assicurativi</w:t>
            </w:r>
            <w:r w:rsidR="00BE5BB0">
              <w:rPr>
                <w:rFonts w:ascii="Arial" w:hAnsi="Arial" w:cs="Arial"/>
              </w:rPr>
              <w:t>: euro ___________________________</w:t>
            </w:r>
          </w:p>
          <w:p w14:paraId="7B2803FD" w14:textId="77777777" w:rsidR="00BE5BB0" w:rsidRPr="00BE5BB0" w:rsidRDefault="00BE5BB0" w:rsidP="00BE5BB0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14C9ECFC" w14:textId="0E17BDAD" w:rsidR="0062070A" w:rsidRDefault="00DF4735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Visite mediche ex D. Lgs. 81/2008</w:t>
            </w:r>
            <w:r w:rsidR="004B7A6A" w:rsidRPr="00907886">
              <w:rPr>
                <w:rFonts w:ascii="Arial" w:hAnsi="Arial" w:cs="Arial"/>
              </w:rPr>
              <w:t xml:space="preserve"> </w:t>
            </w:r>
            <w:r w:rsidR="000D470E" w:rsidRPr="00907886">
              <w:rPr>
                <w:rFonts w:ascii="Arial" w:hAnsi="Arial" w:cs="Arial"/>
              </w:rPr>
              <w:t>(se previste dalla normativa)</w:t>
            </w:r>
            <w:r w:rsidR="00BE5BB0">
              <w:rPr>
                <w:rFonts w:ascii="Arial" w:hAnsi="Arial" w:cs="Arial"/>
              </w:rPr>
              <w:t>: euro ____________</w:t>
            </w:r>
          </w:p>
          <w:p w14:paraId="4E2A8588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21953067" w14:textId="1C2DD414" w:rsidR="00DF4735" w:rsidRDefault="00DF4735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Formazione</w:t>
            </w:r>
            <w:r w:rsidR="000D470E" w:rsidRPr="00907886">
              <w:rPr>
                <w:rFonts w:ascii="Arial" w:hAnsi="Arial" w:cs="Arial"/>
              </w:rPr>
              <w:t xml:space="preserve"> </w:t>
            </w:r>
            <w:r w:rsidR="00246F22" w:rsidRPr="00907886">
              <w:rPr>
                <w:rFonts w:ascii="Arial" w:hAnsi="Arial" w:cs="Arial"/>
              </w:rPr>
              <w:t>di base sulla sicurezza (se prevista dalla normativa)</w:t>
            </w:r>
            <w:r w:rsidR="00BE5BB0">
              <w:rPr>
                <w:rFonts w:ascii="Arial" w:hAnsi="Arial" w:cs="Arial"/>
              </w:rPr>
              <w:t>: euro ___________</w:t>
            </w:r>
          </w:p>
          <w:p w14:paraId="65F9467F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3D7095BD" w14:textId="4D931B1B" w:rsidR="00246F22" w:rsidRDefault="00246F22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Formazione necessaria per l’attuazione dei progetti</w:t>
            </w:r>
            <w:r w:rsidR="00BE5BB0">
              <w:rPr>
                <w:rFonts w:ascii="Arial" w:hAnsi="Arial" w:cs="Arial"/>
              </w:rPr>
              <w:t>: euro ______________________</w:t>
            </w:r>
          </w:p>
          <w:p w14:paraId="18A24DE8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69D5A504" w14:textId="1261A5B3" w:rsidR="00A4696A" w:rsidRDefault="00A4696A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per tutor di progetto</w:t>
            </w:r>
            <w:r w:rsidR="00BE5BB0">
              <w:rPr>
                <w:rFonts w:ascii="Arial" w:hAnsi="Arial" w:cs="Arial"/>
              </w:rPr>
              <w:t>: euro _________________________</w:t>
            </w:r>
          </w:p>
          <w:p w14:paraId="7A61F8EC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63800789" w14:textId="41FAF632" w:rsidR="00A4696A" w:rsidRDefault="00A4696A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per pasto e per utilizzo mezzi di trasporto pubblico</w:t>
            </w:r>
            <w:r w:rsidR="00BE5BB0">
              <w:rPr>
                <w:rFonts w:ascii="Arial" w:hAnsi="Arial" w:cs="Arial"/>
              </w:rPr>
              <w:t>: euro _________________</w:t>
            </w:r>
          </w:p>
          <w:p w14:paraId="16F06D1D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736EA360" w14:textId="553B9889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di coordinamento</w:t>
            </w:r>
            <w:r w:rsidR="00246F22" w:rsidRPr="00907886">
              <w:rPr>
                <w:rFonts w:ascii="Arial" w:hAnsi="Arial" w:cs="Arial"/>
              </w:rPr>
              <w:t xml:space="preserve"> e di supervisione</w:t>
            </w:r>
            <w:r w:rsidR="00BE5BB0">
              <w:rPr>
                <w:rFonts w:ascii="Arial" w:hAnsi="Arial" w:cs="Arial"/>
              </w:rPr>
              <w:t>: euro _______________________</w:t>
            </w:r>
          </w:p>
          <w:p w14:paraId="3C7EF4EC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767E9069" w14:textId="7412E442"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di carattere generale</w:t>
            </w:r>
            <w:r w:rsidR="00A4696A" w:rsidRPr="00907886">
              <w:rPr>
                <w:rFonts w:ascii="Arial" w:hAnsi="Arial" w:cs="Arial"/>
              </w:rPr>
              <w:t xml:space="preserve"> (materiale di consumo e cancelleria)</w:t>
            </w:r>
            <w:r w:rsidR="00BE5BB0">
              <w:rPr>
                <w:rFonts w:ascii="Arial" w:hAnsi="Arial" w:cs="Arial"/>
              </w:rPr>
              <w:t>: euro ___________</w:t>
            </w:r>
          </w:p>
          <w:p w14:paraId="06BC641D" w14:textId="77777777"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14:paraId="13CBA66D" w14:textId="51EFA376" w:rsidR="00BE5BB0" w:rsidRDefault="00BE5BB0" w:rsidP="00BE5BB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spesa da sostenere a preventivo: euro _________________________</w:t>
            </w:r>
          </w:p>
          <w:p w14:paraId="715EBC68" w14:textId="77777777" w:rsidR="00BE5BB0" w:rsidRPr="00BE5BB0" w:rsidRDefault="00BE5BB0" w:rsidP="00BE5BB0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1E72AE80" w14:textId="77777777" w:rsidR="00916488" w:rsidRPr="00916488" w:rsidRDefault="00916488" w:rsidP="00A4696A">
            <w:pPr>
              <w:pStyle w:val="Paragrafoelenco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14:paraId="5429748D" w14:textId="77777777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38898" w14:textId="77777777"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ATTIVITA’ E SUPERVISIONE (</w:t>
            </w:r>
            <w:r w:rsidRPr="00907886">
              <w:rPr>
                <w:rFonts w:ascii="Arial" w:hAnsi="Arial" w:cs="Arial"/>
                <w:sz w:val="20"/>
                <w:szCs w:val="20"/>
              </w:rPr>
              <w:t>nome, cognome e contatti</w:t>
            </w:r>
            <w:r>
              <w:rPr>
                <w:rFonts w:ascii="Arial" w:hAnsi="Arial" w:cs="Arial"/>
              </w:rPr>
              <w:t>)</w:t>
            </w:r>
          </w:p>
          <w:p w14:paraId="5A9BFB6B" w14:textId="77777777" w:rsidR="00DF4735" w:rsidRDefault="00DF4735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2D092DA9" w14:textId="77777777"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F5CAEB" w14:textId="77777777" w:rsidR="00E253FF" w:rsidRDefault="00E253FF" w:rsidP="00E253FF">
      <w:pPr>
        <w:jc w:val="both"/>
      </w:pPr>
    </w:p>
    <w:p w14:paraId="74767E99" w14:textId="77777777" w:rsidR="00E253FF" w:rsidRDefault="00E253FF" w:rsidP="00E253FF">
      <w:pPr>
        <w:jc w:val="both"/>
      </w:pPr>
    </w:p>
    <w:p w14:paraId="00E39CA3" w14:textId="77777777" w:rsidR="00E253FF" w:rsidRDefault="00E253FF" w:rsidP="00E253FF">
      <w:pPr>
        <w:jc w:val="center"/>
        <w:rPr>
          <w:rFonts w:ascii="Arial" w:hAnsi="Arial" w:cs="Arial"/>
          <w:b/>
        </w:rPr>
      </w:pPr>
      <w:r w:rsidRPr="001F5F0E">
        <w:rPr>
          <w:rFonts w:ascii="Arial" w:hAnsi="Arial" w:cs="Arial"/>
          <w:b/>
        </w:rPr>
        <w:t>Il Responsabile</w:t>
      </w:r>
    </w:p>
    <w:p w14:paraId="36FCBFCE" w14:textId="77777777" w:rsidR="00E253FF" w:rsidRDefault="00E253FF" w:rsidP="00E253FF">
      <w:pPr>
        <w:jc w:val="center"/>
        <w:rPr>
          <w:rFonts w:ascii="Arial" w:hAnsi="Arial" w:cs="Arial"/>
          <w:b/>
        </w:rPr>
      </w:pPr>
    </w:p>
    <w:p w14:paraId="19570A38" w14:textId="77777777" w:rsidR="00E253FF" w:rsidRPr="001F5F0E" w:rsidRDefault="00E253FF" w:rsidP="00E253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(__________________________)</w:t>
      </w:r>
    </w:p>
    <w:p w14:paraId="3B2FD71E" w14:textId="77777777" w:rsidR="00E253FF" w:rsidRPr="003968D7" w:rsidRDefault="00E253FF" w:rsidP="00E253FF">
      <w:pPr>
        <w:pStyle w:val="Corpodeltesto50"/>
        <w:shd w:val="clear" w:color="auto" w:fill="auto"/>
        <w:spacing w:line="360" w:lineRule="auto"/>
        <w:rPr>
          <w:b w:val="0"/>
          <w:sz w:val="22"/>
          <w:szCs w:val="22"/>
        </w:rPr>
      </w:pPr>
    </w:p>
    <w:sectPr w:rsidR="00E253FF" w:rsidRPr="003968D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D4F954" w16cid:durableId="22BC5D7B"/>
  <w16cid:commentId w16cid:paraId="1588023A" w16cid:durableId="22BFEE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191B6" w14:textId="77777777" w:rsidR="00C51C03" w:rsidRDefault="00C51C03" w:rsidP="008A1204">
      <w:r>
        <w:separator/>
      </w:r>
    </w:p>
  </w:endnote>
  <w:endnote w:type="continuationSeparator" w:id="0">
    <w:p w14:paraId="6D81060A" w14:textId="77777777" w:rsidR="00C51C03" w:rsidRDefault="00C51C03" w:rsidP="008A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1CD7F" w14:textId="77777777" w:rsidR="00C51C03" w:rsidRDefault="00C51C03" w:rsidP="008A1204">
      <w:r>
        <w:separator/>
      </w:r>
    </w:p>
  </w:footnote>
  <w:footnote w:type="continuationSeparator" w:id="0">
    <w:p w14:paraId="662AA693" w14:textId="77777777" w:rsidR="00C51C03" w:rsidRDefault="00C51C03" w:rsidP="008A1204">
      <w:r>
        <w:continuationSeparator/>
      </w:r>
    </w:p>
  </w:footnote>
  <w:footnote w:id="1">
    <w:p w14:paraId="0C7A6616" w14:textId="01CAF98C" w:rsidR="00F70825" w:rsidRDefault="00F7082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70825">
        <w:rPr>
          <w:sz w:val="16"/>
          <w:szCs w:val="16"/>
        </w:rPr>
        <w:t>Per l’ammissibilità e l’imputazione dei costi da sostenere si rimanda alle indicazioni specifiche fornite dall’Autorità di Gestione del PON Inclusione per i costi a valere sull’Avviso 1/2019 PaIS o alle Linee guida per l’utilizzo del Fondo povertà 2019 per i costi a valere sulla Quota servizi 2019.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974C8" w14:textId="7C9A7443" w:rsidR="00DD4E22" w:rsidRDefault="00C51C03" w:rsidP="0011674C">
    <w:pPr>
      <w:pStyle w:val="Intestazione"/>
      <w:jc w:val="right"/>
    </w:pPr>
    <w:sdt>
      <w:sdtPr>
        <w:rPr>
          <w:rFonts w:ascii="Arial" w:hAnsi="Arial" w:cs="Arial"/>
          <w:b/>
        </w:rPr>
        <w:id w:val="1995755887"/>
        <w:docPartObj>
          <w:docPartGallery w:val="Watermarks"/>
          <w:docPartUnique/>
        </w:docPartObj>
      </w:sdtPr>
      <w:sdtEndPr>
        <w:rPr>
          <w:rFonts w:ascii="Times New Roman" w:hAnsi="Times New Roman" w:cs="Times New Roman"/>
          <w:b w:val="0"/>
        </w:rPr>
      </w:sdtEndPr>
      <w:sdtContent>
        <w:r>
          <w:pict w14:anchorId="63F37F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sdtContent>
    </w:sdt>
    <w:sdt>
      <w:sdtPr>
        <w:id w:val="1398928861"/>
        <w:docPartObj>
          <w:docPartGallery w:val="Page Numbers (Margins)"/>
          <w:docPartUnique/>
        </w:docPartObj>
      </w:sdtPr>
      <w:sdtEndPr/>
      <w:sdtContent>
        <w:r w:rsidR="008A1204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25473AC6" wp14:editId="38A67CF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42089" w14:textId="77777777" w:rsidR="008A1204" w:rsidRDefault="008A1204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6D0CE4" w:rsidRPr="006D0CE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473AC6" id="Rettangolo 3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14:paraId="66142089" w14:textId="77777777" w:rsidR="008A1204" w:rsidRDefault="008A1204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6D0CE4" w:rsidRPr="006D0CE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D4E22">
      <w:rPr>
        <w:noProof/>
        <w:lang w:eastAsia="it-IT"/>
      </w:rPr>
      <w:drawing>
        <wp:inline distT="0" distB="0" distL="0" distR="0" wp14:anchorId="7936D9D0" wp14:editId="733969BD">
          <wp:extent cx="6065520" cy="556260"/>
          <wp:effectExtent l="0" t="0" r="0" b="0"/>
          <wp:docPr id="1" name="Immagine 1" descr="R:\COMUNICAZIONE\LOGHI\Logo PON\Loghi\logo firma PON Inclusione 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MUNICAZIONE\LOGHI\Logo PON\Loghi\logo firma PON Inclusione tra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8EE2F" w14:textId="77777777" w:rsidR="00DD4E22" w:rsidRDefault="00DD4E22" w:rsidP="0011674C">
    <w:pPr>
      <w:pStyle w:val="Intestazione"/>
      <w:jc w:val="right"/>
    </w:pPr>
  </w:p>
  <w:p w14:paraId="39392FE4" w14:textId="6331E988" w:rsidR="008A1204" w:rsidRPr="0011674C" w:rsidRDefault="0011674C" w:rsidP="0011674C">
    <w:pPr>
      <w:pStyle w:val="Intestazione"/>
      <w:jc w:val="right"/>
      <w:rPr>
        <w:rFonts w:ascii="Arial" w:hAnsi="Arial" w:cs="Arial"/>
        <w:b/>
      </w:rPr>
    </w:pPr>
    <w:r w:rsidRPr="0011674C">
      <w:rPr>
        <w:rFonts w:ascii="Arial" w:hAnsi="Arial" w:cs="Arial"/>
        <w:b/>
      </w:rPr>
      <w:t xml:space="preserve">Allegato </w:t>
    </w:r>
    <w:r w:rsidR="00ED2D02">
      <w:rPr>
        <w:rFonts w:ascii="Arial" w:hAnsi="Arial" w:cs="Arial"/>
        <w:b/>
      </w:rPr>
      <w:t>c</w:t>
    </w:r>
    <w:r w:rsidRPr="0011674C">
      <w:rPr>
        <w:rFonts w:ascii="Arial" w:hAnsi="Arial" w:cs="Arial"/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A14DCA"/>
    <w:multiLevelType w:val="hybridMultilevel"/>
    <w:tmpl w:val="BC3E22DE"/>
    <w:lvl w:ilvl="0" w:tplc="DD76A20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A5837"/>
    <w:multiLevelType w:val="hybridMultilevel"/>
    <w:tmpl w:val="E7069656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60B6F"/>
    <w:multiLevelType w:val="hybridMultilevel"/>
    <w:tmpl w:val="3842C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B073A"/>
    <w:multiLevelType w:val="hybridMultilevel"/>
    <w:tmpl w:val="CEE478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64C02"/>
    <w:multiLevelType w:val="hybridMultilevel"/>
    <w:tmpl w:val="525C2CA0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B38AD"/>
    <w:multiLevelType w:val="hybridMultilevel"/>
    <w:tmpl w:val="627C8E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D279A"/>
    <w:multiLevelType w:val="hybridMultilevel"/>
    <w:tmpl w:val="0CF44A72"/>
    <w:lvl w:ilvl="0" w:tplc="3B84A9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A211D"/>
    <w:multiLevelType w:val="hybridMultilevel"/>
    <w:tmpl w:val="E246191E"/>
    <w:lvl w:ilvl="0" w:tplc="367A631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F6BDF"/>
    <w:multiLevelType w:val="hybridMultilevel"/>
    <w:tmpl w:val="3B0A4B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8581F"/>
    <w:multiLevelType w:val="hybridMultilevel"/>
    <w:tmpl w:val="B71431C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E5323"/>
    <w:multiLevelType w:val="hybridMultilevel"/>
    <w:tmpl w:val="68B44D32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A78708E"/>
    <w:multiLevelType w:val="hybridMultilevel"/>
    <w:tmpl w:val="8FF6354C"/>
    <w:lvl w:ilvl="0" w:tplc="51F463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33AD"/>
    <w:multiLevelType w:val="hybridMultilevel"/>
    <w:tmpl w:val="0CF8D142"/>
    <w:lvl w:ilvl="0" w:tplc="D272F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5A8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ED6A79"/>
    <w:multiLevelType w:val="hybridMultilevel"/>
    <w:tmpl w:val="D24C4F04"/>
    <w:lvl w:ilvl="0" w:tplc="A854531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363C3"/>
    <w:multiLevelType w:val="hybridMultilevel"/>
    <w:tmpl w:val="69EAAFEC"/>
    <w:lvl w:ilvl="0" w:tplc="35126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863DED"/>
    <w:multiLevelType w:val="hybridMultilevel"/>
    <w:tmpl w:val="4998D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3325C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85616"/>
    <w:multiLevelType w:val="hybridMultilevel"/>
    <w:tmpl w:val="FC5055EA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7C6B10E">
      <w:start w:val="1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169AB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D1518"/>
    <w:multiLevelType w:val="hybridMultilevel"/>
    <w:tmpl w:val="BEB837C6"/>
    <w:lvl w:ilvl="0" w:tplc="51F463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167A7"/>
    <w:multiLevelType w:val="hybridMultilevel"/>
    <w:tmpl w:val="3954AE30"/>
    <w:lvl w:ilvl="0" w:tplc="56E4D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300D6"/>
    <w:multiLevelType w:val="hybridMultilevel"/>
    <w:tmpl w:val="9CF02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65ACD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559AA"/>
    <w:multiLevelType w:val="hybridMultilevel"/>
    <w:tmpl w:val="1B6437D2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593F7F03"/>
    <w:multiLevelType w:val="hybridMultilevel"/>
    <w:tmpl w:val="CB341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F3886"/>
    <w:multiLevelType w:val="hybridMultilevel"/>
    <w:tmpl w:val="3FC82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46B7B"/>
    <w:multiLevelType w:val="hybridMultilevel"/>
    <w:tmpl w:val="7EAAC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05F98"/>
    <w:multiLevelType w:val="hybridMultilevel"/>
    <w:tmpl w:val="92A8BE0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82488"/>
    <w:multiLevelType w:val="hybridMultilevel"/>
    <w:tmpl w:val="8FAC2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A1C4D"/>
    <w:multiLevelType w:val="hybridMultilevel"/>
    <w:tmpl w:val="DE367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F33FA"/>
    <w:multiLevelType w:val="hybridMultilevel"/>
    <w:tmpl w:val="138C48C0"/>
    <w:lvl w:ilvl="0" w:tplc="290CF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963F4"/>
    <w:multiLevelType w:val="hybridMultilevel"/>
    <w:tmpl w:val="3EA217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3484C"/>
    <w:multiLevelType w:val="hybridMultilevel"/>
    <w:tmpl w:val="BDF6F84E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E6A82"/>
    <w:multiLevelType w:val="hybridMultilevel"/>
    <w:tmpl w:val="AA0657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F0459"/>
    <w:multiLevelType w:val="hybridMultilevel"/>
    <w:tmpl w:val="DCE84282"/>
    <w:lvl w:ilvl="0" w:tplc="A746A31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8C0B5B"/>
    <w:multiLevelType w:val="hybridMultilevel"/>
    <w:tmpl w:val="496C0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06434"/>
    <w:multiLevelType w:val="hybridMultilevel"/>
    <w:tmpl w:val="D80262AE"/>
    <w:lvl w:ilvl="0" w:tplc="2E747D0E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aps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0570D"/>
    <w:multiLevelType w:val="hybridMultilevel"/>
    <w:tmpl w:val="E36E8126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86C1987"/>
    <w:multiLevelType w:val="hybridMultilevel"/>
    <w:tmpl w:val="08BA0D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F6569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A54F8"/>
    <w:multiLevelType w:val="hybridMultilevel"/>
    <w:tmpl w:val="B0427E4C"/>
    <w:lvl w:ilvl="0" w:tplc="73586B1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81767"/>
    <w:multiLevelType w:val="hybridMultilevel"/>
    <w:tmpl w:val="FE8495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13"/>
  </w:num>
  <w:num w:numId="9">
    <w:abstractNumId w:val="15"/>
  </w:num>
  <w:num w:numId="10">
    <w:abstractNumId w:val="19"/>
  </w:num>
  <w:num w:numId="11">
    <w:abstractNumId w:val="7"/>
  </w:num>
  <w:num w:numId="12">
    <w:abstractNumId w:val="38"/>
  </w:num>
  <w:num w:numId="13">
    <w:abstractNumId w:val="23"/>
  </w:num>
  <w:num w:numId="14">
    <w:abstractNumId w:val="46"/>
  </w:num>
  <w:num w:numId="15">
    <w:abstractNumId w:val="20"/>
  </w:num>
  <w:num w:numId="16">
    <w:abstractNumId w:val="25"/>
  </w:num>
  <w:num w:numId="17">
    <w:abstractNumId w:val="17"/>
  </w:num>
  <w:num w:numId="18">
    <w:abstractNumId w:val="9"/>
  </w:num>
  <w:num w:numId="19">
    <w:abstractNumId w:val="37"/>
  </w:num>
  <w:num w:numId="20">
    <w:abstractNumId w:val="31"/>
  </w:num>
  <w:num w:numId="21">
    <w:abstractNumId w:val="14"/>
  </w:num>
  <w:num w:numId="22">
    <w:abstractNumId w:val="44"/>
  </w:num>
  <w:num w:numId="23">
    <w:abstractNumId w:val="33"/>
  </w:num>
  <w:num w:numId="24">
    <w:abstractNumId w:val="16"/>
  </w:num>
  <w:num w:numId="25">
    <w:abstractNumId w:val="29"/>
  </w:num>
  <w:num w:numId="26">
    <w:abstractNumId w:val="47"/>
  </w:num>
  <w:num w:numId="27">
    <w:abstractNumId w:val="32"/>
  </w:num>
  <w:num w:numId="28">
    <w:abstractNumId w:val="18"/>
  </w:num>
  <w:num w:numId="29">
    <w:abstractNumId w:val="39"/>
  </w:num>
  <w:num w:numId="30">
    <w:abstractNumId w:val="40"/>
  </w:num>
  <w:num w:numId="31">
    <w:abstractNumId w:val="11"/>
  </w:num>
  <w:num w:numId="32">
    <w:abstractNumId w:val="6"/>
  </w:num>
  <w:num w:numId="33">
    <w:abstractNumId w:val="36"/>
  </w:num>
  <w:num w:numId="34">
    <w:abstractNumId w:val="21"/>
  </w:num>
  <w:num w:numId="35">
    <w:abstractNumId w:val="12"/>
  </w:num>
  <w:num w:numId="36">
    <w:abstractNumId w:val="34"/>
  </w:num>
  <w:num w:numId="37">
    <w:abstractNumId w:val="27"/>
  </w:num>
  <w:num w:numId="38">
    <w:abstractNumId w:val="8"/>
  </w:num>
  <w:num w:numId="39">
    <w:abstractNumId w:val="35"/>
  </w:num>
  <w:num w:numId="40">
    <w:abstractNumId w:val="30"/>
  </w:num>
  <w:num w:numId="41">
    <w:abstractNumId w:val="24"/>
  </w:num>
  <w:num w:numId="42">
    <w:abstractNumId w:val="22"/>
  </w:num>
  <w:num w:numId="43">
    <w:abstractNumId w:val="28"/>
  </w:num>
  <w:num w:numId="44">
    <w:abstractNumId w:val="45"/>
  </w:num>
  <w:num w:numId="45">
    <w:abstractNumId w:val="43"/>
  </w:num>
  <w:num w:numId="46">
    <w:abstractNumId w:val="42"/>
  </w:num>
  <w:num w:numId="47">
    <w:abstractNumId w:val="4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97"/>
    <w:rsid w:val="00010602"/>
    <w:rsid w:val="00013D8A"/>
    <w:rsid w:val="000514D8"/>
    <w:rsid w:val="000646CF"/>
    <w:rsid w:val="00067AFF"/>
    <w:rsid w:val="000946B0"/>
    <w:rsid w:val="000B58BD"/>
    <w:rsid w:val="000C2C6D"/>
    <w:rsid w:val="000D470E"/>
    <w:rsid w:val="000E43ED"/>
    <w:rsid w:val="0011674C"/>
    <w:rsid w:val="00126755"/>
    <w:rsid w:val="001453C8"/>
    <w:rsid w:val="001853E9"/>
    <w:rsid w:val="001C3036"/>
    <w:rsid w:val="001F5F0E"/>
    <w:rsid w:val="00244A2E"/>
    <w:rsid w:val="00246F22"/>
    <w:rsid w:val="002A58E6"/>
    <w:rsid w:val="002C2C96"/>
    <w:rsid w:val="002C61D7"/>
    <w:rsid w:val="002F23C0"/>
    <w:rsid w:val="00304A76"/>
    <w:rsid w:val="00310B4C"/>
    <w:rsid w:val="003207C5"/>
    <w:rsid w:val="003628AA"/>
    <w:rsid w:val="003A4AAA"/>
    <w:rsid w:val="003C2BD1"/>
    <w:rsid w:val="003E2C95"/>
    <w:rsid w:val="0041238C"/>
    <w:rsid w:val="00471F49"/>
    <w:rsid w:val="004769D5"/>
    <w:rsid w:val="00491680"/>
    <w:rsid w:val="00491FE4"/>
    <w:rsid w:val="00494BAF"/>
    <w:rsid w:val="004B7A6A"/>
    <w:rsid w:val="0050221A"/>
    <w:rsid w:val="005069F6"/>
    <w:rsid w:val="00523978"/>
    <w:rsid w:val="00532DC6"/>
    <w:rsid w:val="00576B43"/>
    <w:rsid w:val="00597AD2"/>
    <w:rsid w:val="005D0E53"/>
    <w:rsid w:val="0062070A"/>
    <w:rsid w:val="00661159"/>
    <w:rsid w:val="006A0494"/>
    <w:rsid w:val="006A4E0D"/>
    <w:rsid w:val="006D0CE4"/>
    <w:rsid w:val="006F598D"/>
    <w:rsid w:val="006F7666"/>
    <w:rsid w:val="0074191A"/>
    <w:rsid w:val="00750A11"/>
    <w:rsid w:val="0075366E"/>
    <w:rsid w:val="007577A9"/>
    <w:rsid w:val="007837E6"/>
    <w:rsid w:val="007A6FF6"/>
    <w:rsid w:val="007C7A84"/>
    <w:rsid w:val="007D5CD9"/>
    <w:rsid w:val="00807B7D"/>
    <w:rsid w:val="00811EF6"/>
    <w:rsid w:val="00817826"/>
    <w:rsid w:val="008231C8"/>
    <w:rsid w:val="00894F77"/>
    <w:rsid w:val="008A1204"/>
    <w:rsid w:val="008A538F"/>
    <w:rsid w:val="00907886"/>
    <w:rsid w:val="00907F91"/>
    <w:rsid w:val="00916488"/>
    <w:rsid w:val="009225AC"/>
    <w:rsid w:val="00950BB5"/>
    <w:rsid w:val="00961075"/>
    <w:rsid w:val="009A102A"/>
    <w:rsid w:val="009B1556"/>
    <w:rsid w:val="009D54FF"/>
    <w:rsid w:val="009F5EDB"/>
    <w:rsid w:val="00A04455"/>
    <w:rsid w:val="00A4696A"/>
    <w:rsid w:val="00AB6E97"/>
    <w:rsid w:val="00AB7D7D"/>
    <w:rsid w:val="00AC4494"/>
    <w:rsid w:val="00AF433E"/>
    <w:rsid w:val="00AF5CAC"/>
    <w:rsid w:val="00B171E1"/>
    <w:rsid w:val="00B34049"/>
    <w:rsid w:val="00B623B2"/>
    <w:rsid w:val="00B717E8"/>
    <w:rsid w:val="00B8636A"/>
    <w:rsid w:val="00B863DE"/>
    <w:rsid w:val="00BB08B1"/>
    <w:rsid w:val="00BB1683"/>
    <w:rsid w:val="00BD071A"/>
    <w:rsid w:val="00BE5BB0"/>
    <w:rsid w:val="00BF380E"/>
    <w:rsid w:val="00C05CB6"/>
    <w:rsid w:val="00C25B7F"/>
    <w:rsid w:val="00C44784"/>
    <w:rsid w:val="00C4701C"/>
    <w:rsid w:val="00C51C03"/>
    <w:rsid w:val="00C51F95"/>
    <w:rsid w:val="00C77AAD"/>
    <w:rsid w:val="00C90232"/>
    <w:rsid w:val="00CA70FE"/>
    <w:rsid w:val="00CA7F2A"/>
    <w:rsid w:val="00CD6713"/>
    <w:rsid w:val="00CE5E37"/>
    <w:rsid w:val="00CF2E9A"/>
    <w:rsid w:val="00CF613E"/>
    <w:rsid w:val="00D34DC6"/>
    <w:rsid w:val="00D84F31"/>
    <w:rsid w:val="00D91530"/>
    <w:rsid w:val="00DD4E22"/>
    <w:rsid w:val="00DD508D"/>
    <w:rsid w:val="00DE0628"/>
    <w:rsid w:val="00DF4735"/>
    <w:rsid w:val="00E04F21"/>
    <w:rsid w:val="00E253FF"/>
    <w:rsid w:val="00E271A6"/>
    <w:rsid w:val="00E745B5"/>
    <w:rsid w:val="00E90E0E"/>
    <w:rsid w:val="00EA47C5"/>
    <w:rsid w:val="00EB2324"/>
    <w:rsid w:val="00ED0B02"/>
    <w:rsid w:val="00ED2D02"/>
    <w:rsid w:val="00ED47CD"/>
    <w:rsid w:val="00EE20F4"/>
    <w:rsid w:val="00EE5A57"/>
    <w:rsid w:val="00EE5F48"/>
    <w:rsid w:val="00F114CF"/>
    <w:rsid w:val="00F302DD"/>
    <w:rsid w:val="00F33213"/>
    <w:rsid w:val="00F34E73"/>
    <w:rsid w:val="00F40E6D"/>
    <w:rsid w:val="00F67F5A"/>
    <w:rsid w:val="00F70825"/>
    <w:rsid w:val="00FC4629"/>
    <w:rsid w:val="00FD0709"/>
    <w:rsid w:val="00FD500A"/>
    <w:rsid w:val="00FE0FDF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EF91E1"/>
  <w15:docId w15:val="{275EA875-A841-4D55-B07C-E5CF2F62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207C5"/>
    <w:pPr>
      <w:keepNext/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94F77"/>
  </w:style>
  <w:style w:type="paragraph" w:customStyle="1" w:styleId="Stile">
    <w:name w:val="Stile"/>
    <w:rsid w:val="00894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7C5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99"/>
    <w:qFormat/>
    <w:rsid w:val="001F5F0E"/>
    <w:pPr>
      <w:ind w:left="720"/>
      <w:contextualSpacing/>
    </w:pPr>
  </w:style>
  <w:style w:type="character" w:customStyle="1" w:styleId="Corpodeltesto2">
    <w:name w:val="Corpo del testo (2)_"/>
    <w:link w:val="Corpodeltesto20"/>
    <w:rsid w:val="00491680"/>
    <w:rPr>
      <w:rFonts w:ascii="Arial" w:hAnsi="Arial" w:cs="Arial"/>
      <w:sz w:val="18"/>
      <w:szCs w:val="18"/>
      <w:shd w:val="clear" w:color="auto" w:fill="FFFFFF"/>
    </w:rPr>
  </w:style>
  <w:style w:type="character" w:customStyle="1" w:styleId="Corpodeltesto3">
    <w:name w:val="Corpo del testo (3)_"/>
    <w:link w:val="Corpodeltesto30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3Noncorsivo">
    <w:name w:val="Corpo del testo (3) + Non corsivo"/>
    <w:basedOn w:val="Corpodeltesto3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Corpodeltesto5">
    <w:name w:val="Corpo del testo (5)_"/>
    <w:link w:val="Corpodeltesto50"/>
    <w:rsid w:val="0049168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rpotestoCarattere">
    <w:name w:val="Corpo testo Carattere"/>
    <w:link w:val="Corpotesto"/>
    <w:rsid w:val="00491680"/>
    <w:rPr>
      <w:rFonts w:ascii="Arial" w:hAnsi="Arial" w:cs="Arial"/>
      <w:spacing w:val="-10"/>
      <w:shd w:val="clear" w:color="auto" w:fill="FFFFFF"/>
    </w:rPr>
  </w:style>
  <w:style w:type="character" w:customStyle="1" w:styleId="Intestazione2">
    <w:name w:val="Intestazione #2_"/>
    <w:link w:val="Intestazione2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91680"/>
    <w:pPr>
      <w:widowControl w:val="0"/>
      <w:shd w:val="clear" w:color="auto" w:fill="FFFFFF"/>
      <w:suppressAutoHyphens w:val="0"/>
      <w:spacing w:before="120" w:after="300" w:line="355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Corpodeltesto30">
    <w:name w:val="Corpo del testo (3)"/>
    <w:basedOn w:val="Normale"/>
    <w:link w:val="Corpodeltesto3"/>
    <w:rsid w:val="00491680"/>
    <w:pPr>
      <w:widowControl w:val="0"/>
      <w:shd w:val="clear" w:color="auto" w:fill="FFFFFF"/>
      <w:suppressAutoHyphens w:val="0"/>
      <w:spacing w:before="300" w:after="300" w:line="346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paragraph" w:customStyle="1" w:styleId="Corpodeltesto40">
    <w:name w:val="Corpo del testo (4)"/>
    <w:basedOn w:val="Normale"/>
    <w:link w:val="Corpodeltesto4"/>
    <w:rsid w:val="00491680"/>
    <w:pPr>
      <w:widowControl w:val="0"/>
      <w:shd w:val="clear" w:color="auto" w:fill="FFFFFF"/>
      <w:suppressAutoHyphens w:val="0"/>
      <w:spacing w:line="341" w:lineRule="exact"/>
      <w:jc w:val="center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Corpodeltesto50">
    <w:name w:val="Corpo del testo (5)"/>
    <w:basedOn w:val="Normale"/>
    <w:link w:val="Corpodeltesto5"/>
    <w:rsid w:val="00491680"/>
    <w:pPr>
      <w:widowControl w:val="0"/>
      <w:shd w:val="clear" w:color="auto" w:fill="FFFFFF"/>
      <w:suppressAutoHyphens w:val="0"/>
      <w:spacing w:line="341" w:lineRule="exact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Corpotesto">
    <w:name w:val="Body Text"/>
    <w:basedOn w:val="Normale"/>
    <w:link w:val="CorpotestoCarattere"/>
    <w:rsid w:val="00491680"/>
    <w:pPr>
      <w:widowControl w:val="0"/>
      <w:shd w:val="clear" w:color="auto" w:fill="FFFFFF"/>
      <w:suppressAutoHyphens w:val="0"/>
      <w:spacing w:line="341" w:lineRule="exact"/>
      <w:ind w:hanging="360"/>
      <w:jc w:val="both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491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0">
    <w:name w:val="Intestazione #2"/>
    <w:basedOn w:val="Normale"/>
    <w:link w:val="Intestazione2"/>
    <w:rsid w:val="00491680"/>
    <w:pPr>
      <w:widowControl w:val="0"/>
      <w:shd w:val="clear" w:color="auto" w:fill="FFFFFF"/>
      <w:suppressAutoHyphens w:val="0"/>
      <w:spacing w:before="300" w:after="480" w:line="240" w:lineRule="atLeast"/>
      <w:outlineLvl w:val="1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207C5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A102A"/>
    <w:pPr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  <w:textAlignment w:val="baseline"/>
    </w:pPr>
    <w:rPr>
      <w:sz w:val="26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207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070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07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07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070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Collegamentoipertestuale">
    <w:name w:val="Hyperlink"/>
    <w:rsid w:val="00A0445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08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08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08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7561FC0E692C4C9A233DF6BA995E06" ma:contentTypeVersion="1" ma:contentTypeDescription="Creare un nuovo documento." ma:contentTypeScope="" ma:versionID="623a716d6627f3c4ba10eea07ed66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5C85-FA52-496B-963C-E2377D036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BF5B2-8A63-403E-997C-A070F5733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B4048-46BB-4699-8742-C739216949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E4EA6E4-93CD-4C1A-B412-F1828AA0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Bertolini Leda</dc:creator>
  <cp:lastModifiedBy>Valli Giulia</cp:lastModifiedBy>
  <cp:revision>2</cp:revision>
  <cp:lastPrinted>2015-10-21T11:50:00Z</cp:lastPrinted>
  <dcterms:created xsi:type="dcterms:W3CDTF">2021-03-25T09:18:00Z</dcterms:created>
  <dcterms:modified xsi:type="dcterms:W3CDTF">2021-03-25T09:18:00Z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0x010100417561FC0E692C4C9A233DF6BA995E06</vt:lpwstr>
  </property>
</Properties>
</file>